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9CEF11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02F2E3C" w14:textId="0D7FB2CB" w:rsidR="00856C35" w:rsidRDefault="00856C35" w:rsidP="00856C35"/>
        </w:tc>
        <w:tc>
          <w:tcPr>
            <w:tcW w:w="4428" w:type="dxa"/>
          </w:tcPr>
          <w:p w14:paraId="4D0D7F06" w14:textId="454EEDD2" w:rsidR="00856C35" w:rsidRDefault="00A67654" w:rsidP="00856C35">
            <w:pPr>
              <w:pStyle w:val="CompanyName"/>
            </w:pPr>
            <w:r>
              <w:t>TSOV</w:t>
            </w:r>
          </w:p>
        </w:tc>
      </w:tr>
    </w:tbl>
    <w:p w14:paraId="3304702D" w14:textId="4C8B0D07" w:rsidR="00467865" w:rsidRPr="00275BB5" w:rsidRDefault="00DC0537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7B3F79" wp14:editId="663C9D50">
            <wp:simplePos x="0" y="0"/>
            <wp:positionH relativeFrom="column">
              <wp:posOffset>-89535</wp:posOffset>
            </wp:positionH>
            <wp:positionV relativeFrom="paragraph">
              <wp:posOffset>-261620</wp:posOffset>
            </wp:positionV>
            <wp:extent cx="2152015" cy="9093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4C50403E" w14:textId="6971C478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495B9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DBD78D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8D0D2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E1AEF0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A5160C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EFA556F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4AC646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87AB599" w14:textId="77777777" w:rsidTr="00FF1313">
        <w:tc>
          <w:tcPr>
            <w:tcW w:w="1081" w:type="dxa"/>
          </w:tcPr>
          <w:p w14:paraId="7EF5D43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7DC411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7B9DED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0A746A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C4F7A3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0109D98" w14:textId="77777777" w:rsidR="00856C35" w:rsidRPr="009C220D" w:rsidRDefault="00856C35" w:rsidP="00856C35"/>
        </w:tc>
      </w:tr>
    </w:tbl>
    <w:p w14:paraId="06957F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E84A8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03DD8D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FB3851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06BCC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A1A4738" w14:textId="77777777" w:rsidTr="00FF1313">
        <w:tc>
          <w:tcPr>
            <w:tcW w:w="1081" w:type="dxa"/>
          </w:tcPr>
          <w:p w14:paraId="22406B8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C68C7C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C59CB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D2AD2F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4AEC1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EAFF6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853FCE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1B4EB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A79FE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CB1F3AA" w14:textId="77777777" w:rsidTr="00FF1313">
        <w:trPr>
          <w:trHeight w:val="288"/>
        </w:trPr>
        <w:tc>
          <w:tcPr>
            <w:tcW w:w="1081" w:type="dxa"/>
          </w:tcPr>
          <w:p w14:paraId="2F38AE0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7862F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1784D5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3C706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1DDBA7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24080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465A4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002AF8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21505C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8B18BA" w14:textId="77777777" w:rsidR="00841645" w:rsidRPr="009C220D" w:rsidRDefault="00841645" w:rsidP="00440CD8">
            <w:pPr>
              <w:pStyle w:val="FieldText"/>
            </w:pPr>
          </w:p>
        </w:tc>
      </w:tr>
    </w:tbl>
    <w:p w14:paraId="6F87A11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B40BB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13B6D8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FE6D30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5398ED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C2A119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4F1CA50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EB2D9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D574F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326A3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99B81A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DC96B50" w14:textId="77777777" w:rsidR="00DE7FB7" w:rsidRPr="009C220D" w:rsidRDefault="00DE7FB7" w:rsidP="00083002">
            <w:pPr>
              <w:pStyle w:val="FieldText"/>
            </w:pPr>
          </w:p>
        </w:tc>
      </w:tr>
    </w:tbl>
    <w:p w14:paraId="1C658FE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6D3B1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F4DD0B3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674C700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A732A2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F24803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658AA5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772E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28C4B1D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B2A5A2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2D129A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D37372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4B53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</w:tr>
    </w:tbl>
    <w:p w14:paraId="625465E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215A8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AD56AB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86CB41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46CC7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01F15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7C234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C635DF2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B17FB70" w14:textId="77777777" w:rsidR="009C220D" w:rsidRPr="009C220D" w:rsidRDefault="009C220D" w:rsidP="00617C65">
            <w:pPr>
              <w:pStyle w:val="FieldText"/>
            </w:pPr>
          </w:p>
        </w:tc>
      </w:tr>
    </w:tbl>
    <w:p w14:paraId="03E1411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F2CF1E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8B673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603DB4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014B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5AFCE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96D9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A1628ED" w14:textId="77777777" w:rsidR="009C220D" w:rsidRPr="005114CE" w:rsidRDefault="009C220D" w:rsidP="00682C69"/>
        </w:tc>
      </w:tr>
    </w:tbl>
    <w:p w14:paraId="7A49E52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B95E6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FE974F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A39198C" w14:textId="77777777" w:rsidR="000F2DF4" w:rsidRPr="009C220D" w:rsidRDefault="000F2DF4" w:rsidP="00617C65">
            <w:pPr>
              <w:pStyle w:val="FieldText"/>
            </w:pPr>
          </w:p>
        </w:tc>
      </w:tr>
    </w:tbl>
    <w:p w14:paraId="00B4CF6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0FEC2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384FE3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019DB2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AFA261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9947FFB" w14:textId="77777777" w:rsidR="000F2DF4" w:rsidRPr="005114CE" w:rsidRDefault="000F2DF4" w:rsidP="00617C65">
            <w:pPr>
              <w:pStyle w:val="FieldText"/>
            </w:pPr>
          </w:p>
        </w:tc>
      </w:tr>
    </w:tbl>
    <w:p w14:paraId="586984D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1682D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318F4D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F755D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4A32E6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33876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1D0B4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D468C1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7849E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B7378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2DAC4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DB56AEB" w14:textId="5E3C19FF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3D36F79" w14:textId="77777777" w:rsidR="00250014" w:rsidRPr="005114CE" w:rsidRDefault="00250014" w:rsidP="00617C65">
            <w:pPr>
              <w:pStyle w:val="FieldText"/>
            </w:pPr>
          </w:p>
        </w:tc>
      </w:tr>
    </w:tbl>
    <w:p w14:paraId="74B8B26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B1670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CA1DAE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858ECD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6831B9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EC5889C" w14:textId="77777777" w:rsidR="000F2DF4" w:rsidRPr="005114CE" w:rsidRDefault="000F2DF4" w:rsidP="00617C65">
            <w:pPr>
              <w:pStyle w:val="FieldText"/>
            </w:pPr>
          </w:p>
        </w:tc>
      </w:tr>
    </w:tbl>
    <w:p w14:paraId="36EAE36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CBC60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C22618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E05191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4A1650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EAE4C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FB623D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9891AA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D0AA6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F25DF3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F080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785E5F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6D4CCA9" w14:textId="77777777" w:rsidR="00250014" w:rsidRPr="005114CE" w:rsidRDefault="00250014" w:rsidP="00617C65">
            <w:pPr>
              <w:pStyle w:val="FieldText"/>
            </w:pPr>
          </w:p>
        </w:tc>
      </w:tr>
    </w:tbl>
    <w:p w14:paraId="41D32C3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B9362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D5346B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ECDB2E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4560804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437E33BB" w14:textId="77777777" w:rsidR="002A2510" w:rsidRPr="005114CE" w:rsidRDefault="002A2510" w:rsidP="00617C65">
            <w:pPr>
              <w:pStyle w:val="FieldText"/>
            </w:pPr>
          </w:p>
        </w:tc>
      </w:tr>
    </w:tbl>
    <w:p w14:paraId="402B337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DD3ED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46331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C5BD1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9718ED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8191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9AAE7E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8F551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C155A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101091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FC6B4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06DFE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3C95523" w14:textId="77777777" w:rsidR="00250014" w:rsidRPr="005114CE" w:rsidRDefault="00250014" w:rsidP="00617C65">
            <w:pPr>
              <w:pStyle w:val="FieldText"/>
            </w:pPr>
          </w:p>
        </w:tc>
      </w:tr>
    </w:tbl>
    <w:p w14:paraId="3640B388" w14:textId="77777777" w:rsidR="00330050" w:rsidRDefault="00330050" w:rsidP="00330050">
      <w:pPr>
        <w:pStyle w:val="Heading2"/>
      </w:pPr>
      <w:r>
        <w:t>References</w:t>
      </w:r>
    </w:p>
    <w:p w14:paraId="6B34485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9ACE6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FC8820E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A32398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3D53C0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6D499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BDFAB61" w14:textId="77777777" w:rsidTr="00BD103E">
        <w:trPr>
          <w:trHeight w:val="360"/>
        </w:trPr>
        <w:tc>
          <w:tcPr>
            <w:tcW w:w="1072" w:type="dxa"/>
          </w:tcPr>
          <w:p w14:paraId="190BAD2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FF80B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7F9155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B47B0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DD6069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A0A90DA" w14:textId="244B70AF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63BB1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0DF8B0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0A57C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C1E0C7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55C5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1403E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E71C7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B2599" w14:textId="77777777" w:rsidR="00D55AFA" w:rsidRDefault="00D55AFA" w:rsidP="00330050"/>
        </w:tc>
      </w:tr>
      <w:tr w:rsidR="000F2DF4" w:rsidRPr="005114CE" w14:paraId="79B216E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7D004D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55C7D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FE0CEB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65FD4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C928870" w14:textId="77777777" w:rsidTr="00BD103E">
        <w:trPr>
          <w:trHeight w:val="360"/>
        </w:trPr>
        <w:tc>
          <w:tcPr>
            <w:tcW w:w="1072" w:type="dxa"/>
          </w:tcPr>
          <w:p w14:paraId="4025B02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E2A08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13634C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92FA20" w14:textId="65E07905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8F0266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479BAC4" w14:textId="6175C4FA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FEDB2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2A3ADD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21060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57B350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03FCB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0222B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F9A01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7E75D4" w14:textId="77777777" w:rsidR="00D55AFA" w:rsidRDefault="00D55AFA" w:rsidP="00330050"/>
        </w:tc>
      </w:tr>
      <w:tr w:rsidR="000D2539" w:rsidRPr="005114CE" w14:paraId="16A33D4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2AF61A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414DE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559C43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5882E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82BA178" w14:textId="77777777" w:rsidTr="00BD103E">
        <w:trPr>
          <w:trHeight w:val="360"/>
        </w:trPr>
        <w:tc>
          <w:tcPr>
            <w:tcW w:w="1072" w:type="dxa"/>
          </w:tcPr>
          <w:p w14:paraId="0F72805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B2889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A2F9DF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CAF52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B07F07C" w14:textId="77777777" w:rsidTr="00BD103E">
        <w:trPr>
          <w:trHeight w:val="360"/>
        </w:trPr>
        <w:tc>
          <w:tcPr>
            <w:tcW w:w="1072" w:type="dxa"/>
          </w:tcPr>
          <w:p w14:paraId="07EC3091" w14:textId="7915D0D0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0FD49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5A6064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30D27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34264F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20BE8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528FDD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9E5F2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6B5D47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A44C3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FE0DDD2" w14:textId="77777777" w:rsidTr="00BD103E">
        <w:trPr>
          <w:trHeight w:val="360"/>
        </w:trPr>
        <w:tc>
          <w:tcPr>
            <w:tcW w:w="1072" w:type="dxa"/>
          </w:tcPr>
          <w:p w14:paraId="4DD9505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4EBEDE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A1277A9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853F7A" w14:textId="77777777" w:rsidR="000D2539" w:rsidRPr="009C220D" w:rsidRDefault="000D2539" w:rsidP="0014663E">
            <w:pPr>
              <w:pStyle w:val="FieldText"/>
            </w:pPr>
          </w:p>
        </w:tc>
      </w:tr>
    </w:tbl>
    <w:p w14:paraId="20AAAB7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837AF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80C21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A26EE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857480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D3318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1F2E5A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4222A4" w14:textId="7312A12C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B4C8F3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BAB45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1DEE1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E43D765" w14:textId="77777777" w:rsidR="000D2539" w:rsidRPr="009C220D" w:rsidRDefault="000D2539" w:rsidP="0014663E">
            <w:pPr>
              <w:pStyle w:val="FieldText"/>
            </w:pPr>
          </w:p>
        </w:tc>
      </w:tr>
    </w:tbl>
    <w:p w14:paraId="448BFF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F328E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CC9FD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1C76D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107BC0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C4E23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C26F5A6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AADECE" w14:textId="77777777" w:rsidR="000D2539" w:rsidRPr="009C220D" w:rsidRDefault="000D2539" w:rsidP="0014663E">
            <w:pPr>
              <w:pStyle w:val="FieldText"/>
            </w:pPr>
          </w:p>
        </w:tc>
      </w:tr>
    </w:tbl>
    <w:p w14:paraId="719691D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DD9F89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65359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DC628C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617B10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5EF966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36B1D4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F50124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7A175C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E21DD8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43C010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00F90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5D9EC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F2E500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30880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DF062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FBD3F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FEB33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EC1BAF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BB9DD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2F8BE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17BA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96AAF9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DE6AF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279053" w14:textId="77777777" w:rsidTr="00BD103E">
        <w:trPr>
          <w:trHeight w:val="360"/>
        </w:trPr>
        <w:tc>
          <w:tcPr>
            <w:tcW w:w="1072" w:type="dxa"/>
          </w:tcPr>
          <w:p w14:paraId="2481759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885F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BD1BA5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E6390E" w14:textId="77777777" w:rsidR="00BC07E3" w:rsidRPr="009C220D" w:rsidRDefault="00BC07E3" w:rsidP="00BC07E3">
            <w:pPr>
              <w:pStyle w:val="FieldText"/>
            </w:pPr>
          </w:p>
        </w:tc>
      </w:tr>
    </w:tbl>
    <w:p w14:paraId="76D8898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42EF3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C20136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594FB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F8180C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35D78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A9A980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C74F0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83A34F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22AFC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C0D96F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065F312" w14:textId="77777777" w:rsidR="00BC07E3" w:rsidRPr="009C220D" w:rsidRDefault="00BC07E3" w:rsidP="00BC07E3">
            <w:pPr>
              <w:pStyle w:val="FieldText"/>
            </w:pPr>
          </w:p>
        </w:tc>
      </w:tr>
    </w:tbl>
    <w:p w14:paraId="161A9B6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88B00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C98F7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90E3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16167F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DF51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25290E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8DA1F5" w14:textId="77777777" w:rsidR="00BC07E3" w:rsidRPr="009C220D" w:rsidRDefault="00BC07E3" w:rsidP="00BC07E3">
            <w:pPr>
              <w:pStyle w:val="FieldText"/>
            </w:pPr>
          </w:p>
        </w:tc>
      </w:tr>
    </w:tbl>
    <w:p w14:paraId="279C60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0500B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26D90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612C8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0F5EC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5919DB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E5C86B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EA80EE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D3D2B4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9D45E0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328C45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00BFC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CA196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1E8419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B3339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F030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B4991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19D9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6280DA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94F8C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9F849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7ADBF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FA7420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9DDDB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36C5C0A" w14:textId="77777777" w:rsidTr="00BD103E">
        <w:trPr>
          <w:trHeight w:val="360"/>
        </w:trPr>
        <w:tc>
          <w:tcPr>
            <w:tcW w:w="1072" w:type="dxa"/>
          </w:tcPr>
          <w:p w14:paraId="1BBB942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62F6B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2B4F4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8D4A68" w14:textId="77777777" w:rsidR="00BC07E3" w:rsidRPr="009C220D" w:rsidRDefault="00BC07E3" w:rsidP="00BC07E3">
            <w:pPr>
              <w:pStyle w:val="FieldText"/>
            </w:pPr>
          </w:p>
        </w:tc>
      </w:tr>
    </w:tbl>
    <w:p w14:paraId="6F13A0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CABE6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F05444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8186B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BED3AF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FB1FB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AFCAC7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7103C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9C8E94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8F383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BAAF8C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916C0E9" w14:textId="77777777" w:rsidR="00BC07E3" w:rsidRPr="009C220D" w:rsidRDefault="00BC07E3" w:rsidP="00BC07E3">
            <w:pPr>
              <w:pStyle w:val="FieldText"/>
            </w:pPr>
          </w:p>
        </w:tc>
      </w:tr>
    </w:tbl>
    <w:p w14:paraId="010BDC4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BDBA8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0E278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0FEF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7674EF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4D55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EC7FFC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AC2386" w14:textId="77777777" w:rsidR="00BC07E3" w:rsidRPr="009C220D" w:rsidRDefault="00BC07E3" w:rsidP="00BC07E3">
            <w:pPr>
              <w:pStyle w:val="FieldText"/>
            </w:pPr>
          </w:p>
        </w:tc>
      </w:tr>
    </w:tbl>
    <w:p w14:paraId="64D40C3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D950B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E5015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70D69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CE47D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4BBD8E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57BDF5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72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C330D6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9F618E0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91748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125043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41EBC3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A268F53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4552FB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314E4D7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9BBFBB" w14:textId="77777777" w:rsidR="000D2539" w:rsidRPr="009C220D" w:rsidRDefault="000D2539" w:rsidP="00902964">
            <w:pPr>
              <w:pStyle w:val="FieldText"/>
            </w:pPr>
          </w:p>
        </w:tc>
      </w:tr>
    </w:tbl>
    <w:p w14:paraId="2D46E4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61775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3BE7A3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D63558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6D4720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F269464" w14:textId="77777777" w:rsidR="000D2539" w:rsidRPr="009C220D" w:rsidRDefault="000D2539" w:rsidP="00902964">
            <w:pPr>
              <w:pStyle w:val="FieldText"/>
            </w:pPr>
          </w:p>
        </w:tc>
      </w:tr>
    </w:tbl>
    <w:p w14:paraId="5D0D342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6279B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E9650C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7A593E5" w14:textId="77777777" w:rsidR="000D2539" w:rsidRPr="009C220D" w:rsidRDefault="000D2539" w:rsidP="00902964">
            <w:pPr>
              <w:pStyle w:val="FieldText"/>
            </w:pPr>
          </w:p>
        </w:tc>
      </w:tr>
    </w:tbl>
    <w:p w14:paraId="28843E49" w14:textId="77777777" w:rsidR="00871876" w:rsidRDefault="00871876" w:rsidP="00871876">
      <w:pPr>
        <w:pStyle w:val="Heading2"/>
      </w:pPr>
      <w:r w:rsidRPr="009C220D">
        <w:t>Disclaimer and Signature</w:t>
      </w:r>
    </w:p>
    <w:p w14:paraId="74563B6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B30CF4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7EA04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A8DBFE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B06B45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42324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58F5CDB" w14:textId="77777777" w:rsidR="000D2539" w:rsidRPr="005114CE" w:rsidRDefault="000D2539" w:rsidP="00682C69">
            <w:pPr>
              <w:pStyle w:val="FieldText"/>
            </w:pPr>
          </w:p>
        </w:tc>
      </w:tr>
    </w:tbl>
    <w:p w14:paraId="57BEF63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6125" w14:textId="77777777" w:rsidR="00C8155B" w:rsidRDefault="00C8155B" w:rsidP="00176E67">
      <w:r>
        <w:separator/>
      </w:r>
    </w:p>
  </w:endnote>
  <w:endnote w:type="continuationSeparator" w:id="0">
    <w:p w14:paraId="40D2AFD3" w14:textId="77777777" w:rsidR="00C8155B" w:rsidRDefault="00C8155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5302CC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3D83" w14:textId="77777777" w:rsidR="00C8155B" w:rsidRDefault="00C8155B" w:rsidP="00176E67">
      <w:r>
        <w:separator/>
      </w:r>
    </w:p>
  </w:footnote>
  <w:footnote w:type="continuationSeparator" w:id="0">
    <w:p w14:paraId="7AE8A37F" w14:textId="77777777" w:rsidR="00C8155B" w:rsidRDefault="00C8155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7973163">
    <w:abstractNumId w:val="9"/>
  </w:num>
  <w:num w:numId="2" w16cid:durableId="1475374256">
    <w:abstractNumId w:val="7"/>
  </w:num>
  <w:num w:numId="3" w16cid:durableId="346254458">
    <w:abstractNumId w:val="6"/>
  </w:num>
  <w:num w:numId="4" w16cid:durableId="24602329">
    <w:abstractNumId w:val="5"/>
  </w:num>
  <w:num w:numId="5" w16cid:durableId="379748225">
    <w:abstractNumId w:val="4"/>
  </w:num>
  <w:num w:numId="6" w16cid:durableId="1658921554">
    <w:abstractNumId w:val="8"/>
  </w:num>
  <w:num w:numId="7" w16cid:durableId="1001657880">
    <w:abstractNumId w:val="3"/>
  </w:num>
  <w:num w:numId="8" w16cid:durableId="1498768866">
    <w:abstractNumId w:val="2"/>
  </w:num>
  <w:num w:numId="9" w16cid:durableId="1223910393">
    <w:abstractNumId w:val="1"/>
  </w:num>
  <w:num w:numId="10" w16cid:durableId="34945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772E0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784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67AE"/>
    <w:rsid w:val="00966B90"/>
    <w:rsid w:val="00966D99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7654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053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1EB23C01-C6A9-BD4D-80D6-DA50671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www.w3.org/2000/xmlns/"/>
    <ds:schemaRef ds:uri="4873beb7-5857-4685-be1f-d57550cc96cc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cp:lastModifiedBy>Emily Ann Cavalcanti</cp:lastModifiedBy>
  <cp:revision>2</cp:revision>
  <cp:lastPrinted>2002-05-23T18:14:00Z</cp:lastPrinted>
  <dcterms:created xsi:type="dcterms:W3CDTF">2023-01-19T21:00:00Z</dcterms:created>
  <dcterms:modified xsi:type="dcterms:W3CDTF">2023-01-19T21:00:00Z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